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85075D" w:rsidRPr="00D97AAD" w:rsidTr="00D15378">
        <w:trPr>
          <w:trHeight w:val="957"/>
        </w:trPr>
        <w:tc>
          <w:tcPr>
            <w:tcW w:w="3627" w:type="dxa"/>
          </w:tcPr>
          <w:p w:rsidR="0085075D" w:rsidRPr="00D97AAD" w:rsidRDefault="0085075D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Załącznik</w:t>
            </w:r>
            <w:r w:rsidRPr="00D97AAD">
              <w:rPr>
                <w:rFonts w:ascii="Calibri" w:hAnsi="Calibri"/>
                <w:sz w:val="20"/>
                <w:szCs w:val="20"/>
              </w:rPr>
              <w:t xml:space="preserve"> do rozporządzenia Ministra Rodziny, Pracy i Polityki Społecznej z dnia </w:t>
            </w:r>
            <w:r>
              <w:rPr>
                <w:rFonts w:ascii="Calibri" w:hAnsi="Calibri"/>
                <w:sz w:val="20"/>
                <w:szCs w:val="20"/>
              </w:rPr>
              <w:t>17 sierpnia 2016 r</w:t>
            </w:r>
            <w:r w:rsidRPr="00D97AAD">
              <w:rPr>
                <w:rFonts w:ascii="Calibri" w:hAnsi="Calibri"/>
                <w:sz w:val="20"/>
                <w:szCs w:val="20"/>
              </w:rPr>
              <w:t xml:space="preserve">. (poz.  </w:t>
            </w:r>
            <w:r>
              <w:rPr>
                <w:rFonts w:ascii="Calibri" w:hAnsi="Calibri"/>
                <w:sz w:val="20"/>
                <w:szCs w:val="20"/>
              </w:rPr>
              <w:t>1300</w:t>
            </w:r>
            <w:r w:rsidRPr="00D97AAD">
              <w:rPr>
                <w:rFonts w:ascii="Calibri" w:hAnsi="Calibri"/>
                <w:sz w:val="20"/>
                <w:szCs w:val="20"/>
              </w:rPr>
              <w:t>)</w:t>
            </w:r>
          </w:p>
          <w:p w:rsidR="0085075D" w:rsidRPr="00D97AAD" w:rsidRDefault="0085075D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075D" w:rsidRPr="00D97AAD" w:rsidRDefault="0085075D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85075D" w:rsidRPr="00B01A54" w:rsidRDefault="0085075D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85075D" w:rsidRPr="00D97AAD" w:rsidRDefault="0085075D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85075D" w:rsidRPr="00D97AAD" w:rsidRDefault="0085075D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85075D" w:rsidRPr="00D97AAD" w:rsidRDefault="0085075D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85075D" w:rsidRPr="00D97AAD" w:rsidRDefault="0085075D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85075D" w:rsidRPr="00B01A54" w:rsidRDefault="0085075D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85075D" w:rsidRPr="00D97AAD" w:rsidRDefault="0085075D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85075D" w:rsidRPr="00D97AAD" w:rsidRDefault="0085075D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85075D" w:rsidRPr="00D97AAD" w:rsidRDefault="0085075D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85075D" w:rsidRPr="00D97AAD" w:rsidRDefault="0085075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5075D" w:rsidRPr="00D97AAD" w:rsidRDefault="0085075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85075D" w:rsidRPr="00D97AAD" w:rsidRDefault="0085075D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85075D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85075D" w:rsidRPr="00D97AAD" w:rsidRDefault="0085075D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85075D" w:rsidRPr="00D97AAD" w:rsidRDefault="0085075D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5075D" w:rsidRPr="00D97AAD" w:rsidRDefault="0085075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075D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5075D" w:rsidRPr="00D97AAD" w:rsidRDefault="0085075D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5075D" w:rsidRPr="00D97AAD" w:rsidRDefault="0085075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075D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5075D" w:rsidRPr="00D97AAD" w:rsidRDefault="0085075D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5075D" w:rsidRPr="00D97AAD" w:rsidRDefault="0085075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075D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5075D" w:rsidRPr="00D97AAD" w:rsidRDefault="0085075D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85075D" w:rsidRPr="00D97AAD" w:rsidRDefault="0085075D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85075D" w:rsidRPr="00D97AAD" w:rsidRDefault="0085075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85075D" w:rsidRPr="00D97AAD" w:rsidRDefault="0085075D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85075D" w:rsidRPr="00D97AAD" w:rsidRDefault="0085075D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85075D" w:rsidRPr="00D97AAD" w:rsidRDefault="0085075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5075D" w:rsidRPr="00D97AAD" w:rsidRDefault="0085075D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85075D" w:rsidRPr="00D97AAD" w:rsidRDefault="0085075D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85075D" w:rsidRPr="00D97AAD" w:rsidRDefault="0085075D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85075D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85075D" w:rsidRPr="00D97AAD" w:rsidRDefault="0085075D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85075D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85075D" w:rsidRPr="00D97AAD" w:rsidRDefault="0085075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5075D" w:rsidRPr="00D97AAD" w:rsidRDefault="0085075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5075D" w:rsidRPr="00D97AAD" w:rsidRDefault="0085075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5075D" w:rsidRPr="00D97AAD" w:rsidRDefault="0085075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5075D" w:rsidRPr="00D97AAD" w:rsidRDefault="0085075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5075D" w:rsidRPr="00D97AAD" w:rsidRDefault="0085075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075D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85075D" w:rsidRPr="00D97AAD" w:rsidRDefault="0085075D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5075D" w:rsidRPr="00D97AAD" w:rsidRDefault="0085075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5075D" w:rsidRPr="00D97AAD" w:rsidRDefault="0085075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5075D" w:rsidRPr="00D97AAD" w:rsidRDefault="0085075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5075D" w:rsidRPr="00D97AAD" w:rsidRDefault="0085075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5075D" w:rsidRPr="00D97AAD" w:rsidRDefault="0085075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5075D" w:rsidRPr="00D97AAD" w:rsidRDefault="0085075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75D" w:rsidRPr="00D97AAD" w:rsidTr="000A26DB">
        <w:tc>
          <w:tcPr>
            <w:tcW w:w="10774" w:type="dxa"/>
            <w:gridSpan w:val="2"/>
            <w:shd w:val="clear" w:color="auto" w:fill="DDD9C3"/>
          </w:tcPr>
          <w:p w:rsidR="0085075D" w:rsidRPr="00D97AAD" w:rsidRDefault="0085075D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85075D" w:rsidRPr="00D97AAD" w:rsidTr="004836AC">
        <w:tc>
          <w:tcPr>
            <w:tcW w:w="10774" w:type="dxa"/>
            <w:gridSpan w:val="2"/>
            <w:shd w:val="clear" w:color="auto" w:fill="FFFFFF"/>
          </w:tcPr>
          <w:p w:rsidR="0085075D" w:rsidRPr="00D97AAD" w:rsidRDefault="0085075D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85075D" w:rsidRPr="00D97AAD" w:rsidRDefault="0085075D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85075D" w:rsidRPr="00D97AAD" w:rsidRDefault="0085075D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5075D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85075D" w:rsidRPr="00D97AAD" w:rsidRDefault="0085075D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85075D" w:rsidRPr="00D97AAD" w:rsidTr="004836AC">
        <w:tc>
          <w:tcPr>
            <w:tcW w:w="10774" w:type="dxa"/>
            <w:gridSpan w:val="2"/>
            <w:shd w:val="clear" w:color="auto" w:fill="FFFFFF"/>
          </w:tcPr>
          <w:p w:rsidR="0085075D" w:rsidRPr="00D97AAD" w:rsidRDefault="0085075D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85075D" w:rsidRPr="00D97AAD" w:rsidRDefault="0085075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85075D" w:rsidRPr="00D97AAD" w:rsidRDefault="0085075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85075D" w:rsidRPr="00D97AAD" w:rsidRDefault="0085075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5075D" w:rsidRPr="00D97AAD" w:rsidTr="000A26DB">
        <w:tc>
          <w:tcPr>
            <w:tcW w:w="10774" w:type="dxa"/>
            <w:gridSpan w:val="2"/>
            <w:shd w:val="clear" w:color="auto" w:fill="FFFFFF"/>
          </w:tcPr>
          <w:p w:rsidR="0085075D" w:rsidRPr="00D97AAD" w:rsidRDefault="0085075D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85075D" w:rsidRPr="00D97AAD" w:rsidRDefault="0085075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85075D" w:rsidRPr="00D97AAD" w:rsidRDefault="0085075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85075D" w:rsidRPr="00D97AAD" w:rsidRDefault="0085075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85075D" w:rsidRPr="00D97AAD" w:rsidRDefault="0085075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5075D" w:rsidRPr="00D97AAD" w:rsidRDefault="0085075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85075D" w:rsidRPr="00D97AAD" w:rsidRDefault="0085075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85075D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5075D" w:rsidRPr="00D97AAD" w:rsidRDefault="0085075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5075D" w:rsidRPr="00D97AAD" w:rsidRDefault="0085075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85075D" w:rsidRPr="00D97AAD" w:rsidRDefault="0085075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85075D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75D" w:rsidRPr="00D97AAD" w:rsidRDefault="0085075D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85075D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5075D" w:rsidRPr="00D97AAD" w:rsidRDefault="0085075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85075D" w:rsidRPr="00D97AAD" w:rsidRDefault="0085075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85075D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75D" w:rsidRPr="00D97AAD" w:rsidRDefault="0085075D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85075D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5075D" w:rsidRPr="00D97AAD" w:rsidRDefault="0085075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85075D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5075D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5075D" w:rsidRPr="00D97AAD" w:rsidRDefault="0085075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85075D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75D" w:rsidRPr="00A97275" w:rsidRDefault="0085075D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85075D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85075D" w:rsidRPr="00D97AAD" w:rsidTr="00F64123">
        <w:tc>
          <w:tcPr>
            <w:tcW w:w="5000" w:type="pct"/>
            <w:gridSpan w:val="3"/>
            <w:shd w:val="clear" w:color="auto" w:fill="DDD9C3"/>
          </w:tcPr>
          <w:p w:rsidR="0085075D" w:rsidRPr="00D97AAD" w:rsidRDefault="0085075D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85075D" w:rsidRPr="00D97AAD" w:rsidTr="00F64123">
        <w:tc>
          <w:tcPr>
            <w:tcW w:w="5000" w:type="pct"/>
            <w:gridSpan w:val="3"/>
            <w:shd w:val="clear" w:color="auto" w:fill="FFFFFF"/>
          </w:tcPr>
          <w:p w:rsidR="0085075D" w:rsidRPr="00D97AAD" w:rsidRDefault="0085075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85075D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85075D" w:rsidRPr="00D97AAD" w:rsidRDefault="0085075D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5075D" w:rsidRPr="00D97AAD" w:rsidTr="00F64123">
        <w:tc>
          <w:tcPr>
            <w:tcW w:w="1843" w:type="pct"/>
            <w:shd w:val="clear" w:color="auto" w:fill="DDD9C3"/>
            <w:vAlign w:val="center"/>
          </w:tcPr>
          <w:p w:rsidR="0085075D" w:rsidRPr="00D97AAD" w:rsidRDefault="0085075D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85075D" w:rsidRPr="00D97AAD" w:rsidRDefault="0085075D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85075D" w:rsidRPr="00D97AAD" w:rsidRDefault="0085075D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5075D" w:rsidRPr="00D97AAD" w:rsidTr="00F64123">
        <w:tc>
          <w:tcPr>
            <w:tcW w:w="1843" w:type="pct"/>
          </w:tcPr>
          <w:p w:rsidR="0085075D" w:rsidRPr="00D97AAD" w:rsidRDefault="0085075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85075D" w:rsidRPr="00D97AAD" w:rsidRDefault="0085075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85075D" w:rsidRPr="00D97AAD" w:rsidRDefault="0085075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85075D" w:rsidRPr="00D97AAD" w:rsidTr="00F64123">
        <w:tc>
          <w:tcPr>
            <w:tcW w:w="1843" w:type="pct"/>
          </w:tcPr>
          <w:p w:rsidR="0085075D" w:rsidRPr="00D97AAD" w:rsidRDefault="0085075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85075D" w:rsidRPr="00D97AAD" w:rsidRDefault="0085075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85075D" w:rsidRPr="00D97AAD" w:rsidRDefault="0085075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85075D" w:rsidRPr="00D97AAD" w:rsidTr="00F64123">
        <w:tc>
          <w:tcPr>
            <w:tcW w:w="1843" w:type="pct"/>
          </w:tcPr>
          <w:p w:rsidR="0085075D" w:rsidRPr="00D97AAD" w:rsidRDefault="0085075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85075D" w:rsidRPr="00D97AAD" w:rsidRDefault="0085075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85075D" w:rsidRPr="00D97AAD" w:rsidRDefault="0085075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85075D" w:rsidRPr="00D97AAD" w:rsidRDefault="0085075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85075D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85075D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85075D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5075D" w:rsidRPr="00D97AAD" w:rsidRDefault="0085075D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85075D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5075D" w:rsidRPr="00D97AAD" w:rsidRDefault="0085075D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5075D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5075D" w:rsidRPr="0073200B" w:rsidRDefault="0085075D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85075D" w:rsidRPr="00D97AAD" w:rsidRDefault="0085075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075D" w:rsidRPr="00D97AAD" w:rsidRDefault="0085075D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075D" w:rsidRPr="00D97AAD" w:rsidRDefault="0085075D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075D" w:rsidRPr="00D97AAD" w:rsidRDefault="0085075D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85075D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85075D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85075D" w:rsidRPr="00D97AAD" w:rsidRDefault="0085075D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85075D" w:rsidRPr="00D97AAD" w:rsidRDefault="0085075D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85075D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85075D" w:rsidRPr="00B01A54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85075D" w:rsidRPr="00D97AAD" w:rsidRDefault="0085075D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85075D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5075D" w:rsidRPr="00D97AAD" w:rsidRDefault="0085075D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5075D" w:rsidRPr="00D97AAD" w:rsidRDefault="0085075D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5075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85075D" w:rsidRPr="00D97AAD" w:rsidRDefault="0085075D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85075D" w:rsidRPr="0036487C" w:rsidRDefault="0085075D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5075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5075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5075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5075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5075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5075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85075D" w:rsidRPr="00D97AAD" w:rsidRDefault="0085075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85075D" w:rsidRPr="00D97AAD" w:rsidRDefault="0085075D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5075D" w:rsidRPr="00D97AAD" w:rsidRDefault="0085075D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5075D" w:rsidRPr="00D97AAD" w:rsidRDefault="0085075D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85075D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85075D" w:rsidRPr="00B01A54" w:rsidRDefault="0085075D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5075D" w:rsidRPr="00D97AAD" w:rsidRDefault="0085075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85075D" w:rsidRPr="00D97AAD" w:rsidRDefault="0085075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85075D" w:rsidRPr="00D97AAD" w:rsidRDefault="0085075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5075D" w:rsidRPr="00D97AAD" w:rsidRDefault="0085075D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75D" w:rsidRPr="00D97AAD" w:rsidRDefault="0085075D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5075D" w:rsidRPr="00D97AAD" w:rsidRDefault="0085075D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075D" w:rsidRPr="00D97AAD" w:rsidRDefault="0085075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85075D" w:rsidRPr="00D97AAD" w:rsidRDefault="0085075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5075D" w:rsidRPr="00D97AAD" w:rsidRDefault="0085075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85075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5075D" w:rsidRPr="00D97AAD" w:rsidRDefault="0085075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85075D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85075D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85075D" w:rsidRPr="00D97AAD" w:rsidRDefault="0085075D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5075D" w:rsidRPr="00D97AAD" w:rsidRDefault="0085075D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85075D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5075D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85075D" w:rsidRPr="00D97AAD" w:rsidRDefault="0085075D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85075D" w:rsidRPr="00D97AAD" w:rsidRDefault="0085075D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85075D" w:rsidRPr="00D97AAD" w:rsidRDefault="0085075D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5075D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5075D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5075D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5075D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5075D" w:rsidRPr="00D97AAD" w:rsidRDefault="0085075D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5075D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85075D" w:rsidRPr="00D97AAD" w:rsidRDefault="0085075D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5075D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5075D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5075D" w:rsidRPr="00D97AAD" w:rsidRDefault="0085075D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5075D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85075D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85075D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85075D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85075D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85075D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85075D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85075D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85075D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85075D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85075D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5075D" w:rsidRPr="00D97AAD" w:rsidRDefault="0085075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85075D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85075D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85075D" w:rsidRPr="00D97AAD" w:rsidRDefault="0085075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85075D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85075D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75D" w:rsidRPr="00D97AAD" w:rsidRDefault="0085075D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5075D" w:rsidRPr="00D97AAD" w:rsidRDefault="0085075D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5075D" w:rsidRPr="00D97AAD" w:rsidRDefault="0085075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85075D" w:rsidRPr="00D97AAD" w:rsidRDefault="0085075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85075D" w:rsidRPr="00D97AAD" w:rsidRDefault="0085075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85075D" w:rsidRPr="00D97AAD" w:rsidRDefault="0085075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85075D" w:rsidRPr="00D97AAD" w:rsidRDefault="0085075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85075D" w:rsidRPr="00D97AAD" w:rsidRDefault="0085075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85075D" w:rsidRPr="00D97AAD" w:rsidRDefault="0085075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85075D" w:rsidRPr="00D97AAD" w:rsidRDefault="0085075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85075D" w:rsidRPr="00D97AAD" w:rsidRDefault="0085075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85075D" w:rsidRPr="00D97AAD" w:rsidRDefault="0085075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85075D" w:rsidRPr="00D97AAD" w:rsidRDefault="0085075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85075D" w:rsidRPr="00D97AAD" w:rsidRDefault="0085075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85075D" w:rsidRPr="00D97AAD" w:rsidRDefault="0085075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85075D" w:rsidRPr="00F56D0C" w:rsidRDefault="0085075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85075D" w:rsidRPr="00F56D0C" w:rsidRDefault="0085075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85075D" w:rsidRPr="00D97AAD" w:rsidRDefault="0085075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85075D" w:rsidRPr="00D97AAD" w:rsidRDefault="0085075D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85075D" w:rsidRPr="00D97AAD" w:rsidRDefault="0085075D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85075D" w:rsidRPr="00D97AAD" w:rsidRDefault="0085075D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85075D" w:rsidRPr="00D97AAD" w:rsidRDefault="0085075D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85075D" w:rsidRDefault="0085075D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85075D" w:rsidRPr="00AC55C7" w:rsidRDefault="0085075D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85075D" w:rsidRPr="00B01A54" w:rsidRDefault="0085075D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85075D" w:rsidRPr="00B01A54" w:rsidRDefault="0085075D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85075D" w:rsidRDefault="0085075D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85075D" w:rsidRDefault="0085075D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85075D" w:rsidRDefault="0085075D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85075D" w:rsidRPr="00280D81" w:rsidRDefault="0085075D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85075D" w:rsidRPr="00280D81" w:rsidRDefault="0085075D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85075D" w:rsidRPr="00D97AAD" w:rsidRDefault="0085075D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85075D" w:rsidRPr="00D97AAD" w:rsidRDefault="0085075D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85075D" w:rsidRPr="00D97AAD" w:rsidRDefault="0085075D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85075D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5075D" w:rsidRPr="00D97AAD" w:rsidRDefault="0085075D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85075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5075D" w:rsidRPr="00D97AAD" w:rsidRDefault="0085075D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5075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5075D" w:rsidRPr="00917ECF" w:rsidRDefault="0085075D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85075D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75D" w:rsidRPr="00D97AAD" w:rsidRDefault="0085075D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85075D" w:rsidRPr="00D97AAD" w:rsidRDefault="0085075D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85075D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85075D" w:rsidRPr="00B01A54" w:rsidRDefault="0085075D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85075D" w:rsidRPr="00D97AAD" w:rsidRDefault="0085075D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85075D" w:rsidRPr="00D97AAD" w:rsidRDefault="0085075D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85075D" w:rsidRPr="00D97AAD" w:rsidRDefault="0085075D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85075D" w:rsidRPr="00D97AAD" w:rsidRDefault="0085075D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85075D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85075D" w:rsidRPr="00D97AAD" w:rsidRDefault="0085075D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85075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85075D" w:rsidRPr="00B01A54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85075D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5075D" w:rsidRPr="00D97AAD" w:rsidRDefault="0085075D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5075D" w:rsidRPr="00D97AAD" w:rsidRDefault="0085075D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5075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85075D" w:rsidRPr="00D97AAD" w:rsidRDefault="0085075D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85075D" w:rsidRPr="00D97AAD" w:rsidRDefault="0085075D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5075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5075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5075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5075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5075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5075D" w:rsidRPr="00D97AAD" w:rsidRDefault="0085075D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5075D" w:rsidRPr="00D97AAD" w:rsidRDefault="0085075D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85075D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85075D" w:rsidRPr="00B01A54" w:rsidRDefault="0085075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5075D" w:rsidRPr="00D97AAD" w:rsidRDefault="0085075D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75D" w:rsidRPr="00D97AAD" w:rsidRDefault="0085075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5075D" w:rsidRPr="00D97AAD" w:rsidRDefault="0085075D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5075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075D" w:rsidRPr="00D97AAD" w:rsidRDefault="0085075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85075D" w:rsidRPr="00D97AAD" w:rsidRDefault="0085075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5075D" w:rsidRPr="00D97AAD" w:rsidRDefault="0085075D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85075D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5075D" w:rsidRPr="00D97AAD" w:rsidRDefault="0085075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85075D" w:rsidRPr="00D97AAD" w:rsidRDefault="0085075D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85075D" w:rsidRPr="00D97AAD" w:rsidRDefault="0085075D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85075D" w:rsidRPr="00D97AAD" w:rsidRDefault="0085075D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85075D" w:rsidRPr="00D97AAD" w:rsidRDefault="0085075D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85075D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5D" w:rsidRDefault="0085075D">
      <w:r>
        <w:separator/>
      </w:r>
    </w:p>
  </w:endnote>
  <w:endnote w:type="continuationSeparator" w:id="0">
    <w:p w:rsidR="0085075D" w:rsidRDefault="0085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5D" w:rsidRPr="00C96862" w:rsidRDefault="0085075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85075D" w:rsidRDefault="008507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5D" w:rsidRDefault="0085075D">
      <w:r>
        <w:separator/>
      </w:r>
    </w:p>
  </w:footnote>
  <w:footnote w:type="continuationSeparator" w:id="0">
    <w:p w:rsidR="0085075D" w:rsidRDefault="0085075D">
      <w:r>
        <w:continuationSeparator/>
      </w:r>
    </w:p>
  </w:footnote>
  <w:footnote w:id="1">
    <w:p w:rsidR="0085075D" w:rsidRDefault="0085075D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5075D" w:rsidRDefault="0085075D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85075D" w:rsidRDefault="0085075D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85075D" w:rsidRDefault="0085075D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85075D" w:rsidRDefault="0085075D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85075D" w:rsidRDefault="0085075D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85075D" w:rsidRDefault="0085075D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85075D" w:rsidRDefault="0085075D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85075D" w:rsidRDefault="0085075D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85075D" w:rsidRDefault="0085075D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85075D" w:rsidRDefault="0085075D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85075D" w:rsidRDefault="0085075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85075D" w:rsidRDefault="0085075D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85075D" w:rsidRDefault="0085075D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85075D" w:rsidRDefault="0085075D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85075D" w:rsidRDefault="0085075D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85075D" w:rsidRDefault="0085075D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85075D" w:rsidRDefault="0085075D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85075D" w:rsidRDefault="0085075D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85075D" w:rsidRDefault="0085075D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85075D" w:rsidRDefault="0085075D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85075D" w:rsidRDefault="0085075D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85075D" w:rsidRDefault="0085075D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85075D" w:rsidRDefault="0085075D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85075D" w:rsidRDefault="0085075D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85075D" w:rsidRDefault="0085075D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85075D" w:rsidRDefault="0085075D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85075D" w:rsidRDefault="0085075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85075D" w:rsidRDefault="0085075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85075D" w:rsidRDefault="0085075D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140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21C8"/>
    <w:rsid w:val="005E3F57"/>
    <w:rsid w:val="005E4469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75D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2415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5B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344F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124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535B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535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535B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535B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53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535B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BA535B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A535B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BA535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A53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13</Pages>
  <Words>1844</Words>
  <Characters>11064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Klaudia Kozyra</cp:lastModifiedBy>
  <cp:revision>24</cp:revision>
  <cp:lastPrinted>2016-05-31T09:57:00Z</cp:lastPrinted>
  <dcterms:created xsi:type="dcterms:W3CDTF">2016-07-07T13:44:00Z</dcterms:created>
  <dcterms:modified xsi:type="dcterms:W3CDTF">2016-09-05T05:39:00Z</dcterms:modified>
</cp:coreProperties>
</file>